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10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РОДИТЕЛЯМ</w:t>
      </w:r>
    </w:p>
    <w:p w:rsidR="00183410" w:rsidRPr="001965CE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410" w:rsidRPr="001965CE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детскому саду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     Ознакомиться с меню в группе рекомендуется еще на стадии подготовки ребенка к детскому саду. Очень важно также обратить внимание на время приемов пищи, поскольку дети в группе живут по определенному распорядку дня. Время для игр, приема пищи и сна ограничено правилами и режимом.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  Переходить на новый режим питания необходимо постепенно, чтобы ребенок мог плавно адаптироваться к новым правилам. Но родителям стоит также понимать, что придерживаться данного режима питания необходимо будет не только в выходные дни, когда малыш не будет ходить в детский сад, но и до наступления школьной поры. Детям, которые не привыкли жить по распорядку дня, будет  тяжелее адаптироваться к новой обстановке в детском саду.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Неплохо взять образец примерного меню дошкольной организации и готовить указанные блюда для малыша дома. К основным блюдам можно приучить малыша в течение нескольких недель. Главная сложность может быть связана с тем, что согласно правилам, в детском саду каждый день готовится новое блюдо: каши, супы и основные блюда не должны повторяться. Более того, меню в некоторых детских садах составляется таким образом, чтобы блюда не повторялись на протяжении 10 дней. Создать такой разнообразный рацион в домашних условиях невозможно. Конечно, маленький привереда может в первое время отказываться от новых блюд, поэтому лучше обойтись в этот период от употребления полуфабрикатов, соусов, пряностей, специй и готовых продуктов из магазинов и кафе.</w:t>
      </w:r>
    </w:p>
    <w:p w:rsidR="00183410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        Первые дни ребенок будет проводить в детском саду лишь по несколько часов. Это позволит постепенно адаптироваться малышу в новом коллективе, и разлука с мамой будет не такой болезненной. Но </w:t>
      </w:r>
      <w:proofErr w:type="gramStart"/>
      <w:r w:rsidRPr="001965CE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 же из-за стресса у ребенка может пропасть аппетит и он будет отказываться не только от еды в детском саду, но и дома. Но такие случаи, как правило, исключение. Большинство детей привыкают быстро к детскому саду, заводят друзей в группе и «за компанию» садятся обедать с остальными ребятами.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410" w:rsidRPr="001965CE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 КАК ПРАВИЛЬНО КОРМИТЬ ДЕТЕЙ</w:t>
      </w:r>
    </w:p>
    <w:p w:rsidR="00183410" w:rsidRPr="001965CE" w:rsidRDefault="00183410" w:rsidP="00183410">
      <w:pPr>
        <w:numPr>
          <w:ilvl w:val="0"/>
          <w:numId w:val="1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Ребенка надо кормить в строго установленное время.</w:t>
      </w:r>
    </w:p>
    <w:p w:rsidR="00183410" w:rsidRPr="001965CE" w:rsidRDefault="00183410" w:rsidP="00183410">
      <w:pPr>
        <w:numPr>
          <w:ilvl w:val="0"/>
          <w:numId w:val="1"/>
        </w:numPr>
        <w:suppressAutoHyphens/>
        <w:spacing w:after="0" w:line="240" w:lineRule="auto"/>
        <w:ind w:left="3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Давать только то, что полагается по возрасту.</w:t>
      </w:r>
    </w:p>
    <w:p w:rsidR="00183410" w:rsidRPr="001965CE" w:rsidRDefault="00183410" w:rsidP="00183410">
      <w:pPr>
        <w:numPr>
          <w:ilvl w:val="0"/>
          <w:numId w:val="1"/>
        </w:numPr>
        <w:suppressAutoHyphens/>
        <w:spacing w:after="0" w:line="240" w:lineRule="auto"/>
        <w:ind w:left="3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Кормить детей надо спокойно, терпеливо, давая возможность хорошо прожевывать пищу.</w:t>
      </w:r>
    </w:p>
    <w:p w:rsidR="00183410" w:rsidRPr="001965CE" w:rsidRDefault="00183410" w:rsidP="00183410">
      <w:pPr>
        <w:numPr>
          <w:ilvl w:val="0"/>
          <w:numId w:val="1"/>
        </w:numPr>
        <w:suppressAutoHyphens/>
        <w:spacing w:after="0" w:line="240" w:lineRule="auto"/>
        <w:ind w:left="3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Ни в коем случае не кормить ребенка насильно.</w:t>
      </w:r>
    </w:p>
    <w:p w:rsidR="00183410" w:rsidRPr="001965CE" w:rsidRDefault="00183410" w:rsidP="00183410">
      <w:pPr>
        <w:numPr>
          <w:ilvl w:val="0"/>
          <w:numId w:val="1"/>
        </w:numPr>
        <w:suppressAutoHyphens/>
        <w:spacing w:after="0" w:line="240" w:lineRule="auto"/>
        <w:ind w:left="3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Не отвлекать от еды чтением или игрой.</w:t>
      </w:r>
    </w:p>
    <w:p w:rsidR="00183410" w:rsidRPr="001965CE" w:rsidRDefault="00183410" w:rsidP="00183410">
      <w:pPr>
        <w:numPr>
          <w:ilvl w:val="0"/>
          <w:numId w:val="1"/>
        </w:numPr>
        <w:suppressAutoHyphens/>
        <w:spacing w:after="0" w:line="240" w:lineRule="auto"/>
        <w:ind w:left="30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Не применять поощрений за </w:t>
      </w:r>
      <w:proofErr w:type="gramStart"/>
      <w:r w:rsidRPr="001965CE">
        <w:rPr>
          <w:rFonts w:ascii="Times New Roman" w:eastAsia="Times New Roman" w:hAnsi="Times New Roman" w:cs="Times New Roman"/>
          <w:sz w:val="28"/>
          <w:szCs w:val="28"/>
        </w:rPr>
        <w:t>съеденное</w:t>
      </w:r>
      <w:proofErr w:type="gramEnd"/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,  угроз и наказаний за </w:t>
      </w:r>
      <w:proofErr w:type="spellStart"/>
      <w:r w:rsidRPr="001965CE">
        <w:rPr>
          <w:rFonts w:ascii="Times New Roman" w:eastAsia="Times New Roman" w:hAnsi="Times New Roman" w:cs="Times New Roman"/>
          <w:sz w:val="28"/>
          <w:szCs w:val="28"/>
        </w:rPr>
        <w:t>несъеденное</w:t>
      </w:r>
      <w:proofErr w:type="spellEnd"/>
      <w:r w:rsidRPr="0019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410" w:rsidRPr="001965CE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ПООЩРЯЙТЕ:</w:t>
      </w:r>
    </w:p>
    <w:p w:rsidR="00183410" w:rsidRPr="001965CE" w:rsidRDefault="00183410" w:rsidP="00183410">
      <w:pPr>
        <w:numPr>
          <w:ilvl w:val="0"/>
          <w:numId w:val="2"/>
        </w:numPr>
        <w:suppressAutoHyphens/>
        <w:spacing w:after="0" w:line="240" w:lineRule="auto"/>
        <w:ind w:left="3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желание ребенка есть самостоятельно;</w:t>
      </w:r>
    </w:p>
    <w:p w:rsidR="00183410" w:rsidRPr="001965CE" w:rsidRDefault="00183410" w:rsidP="00183410">
      <w:pPr>
        <w:numPr>
          <w:ilvl w:val="0"/>
          <w:numId w:val="2"/>
        </w:numPr>
        <w:suppressAutoHyphens/>
        <w:spacing w:after="0" w:line="240" w:lineRule="auto"/>
        <w:ind w:left="30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его стремление участвовать в сервировке и уборке стола.</w:t>
      </w:r>
    </w:p>
    <w:p w:rsidR="00183410" w:rsidRPr="001965CE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ПРИУЧАЙТЕ ДЕТЕЙ:</w:t>
      </w:r>
    </w:p>
    <w:p w:rsidR="00183410" w:rsidRPr="001965CE" w:rsidRDefault="00183410" w:rsidP="00183410">
      <w:pPr>
        <w:numPr>
          <w:ilvl w:val="0"/>
          <w:numId w:val="3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перед едой тщательно мыть руки;</w:t>
      </w:r>
    </w:p>
    <w:p w:rsidR="00183410" w:rsidRPr="001965CE" w:rsidRDefault="00183410" w:rsidP="00183410">
      <w:pPr>
        <w:numPr>
          <w:ilvl w:val="0"/>
          <w:numId w:val="3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жевать пищу с закрытым ртом;</w:t>
      </w:r>
    </w:p>
    <w:p w:rsidR="00183410" w:rsidRPr="001965CE" w:rsidRDefault="00183410" w:rsidP="00183410">
      <w:pPr>
        <w:numPr>
          <w:ilvl w:val="0"/>
          <w:numId w:val="3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есть только за  столом;</w:t>
      </w:r>
    </w:p>
    <w:p w:rsidR="00183410" w:rsidRPr="001965CE" w:rsidRDefault="00183410" w:rsidP="00183410">
      <w:pPr>
        <w:numPr>
          <w:ilvl w:val="0"/>
          <w:numId w:val="3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правильно пользоваться ложкой, вилкой, ножом;</w:t>
      </w:r>
    </w:p>
    <w:p w:rsidR="00183410" w:rsidRPr="001965CE" w:rsidRDefault="00183410" w:rsidP="00183410">
      <w:pPr>
        <w:numPr>
          <w:ilvl w:val="0"/>
          <w:numId w:val="3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:rsidR="00183410" w:rsidRPr="00183410" w:rsidRDefault="00183410" w:rsidP="00183410">
      <w:pPr>
        <w:numPr>
          <w:ilvl w:val="0"/>
          <w:numId w:val="3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окончив еду, поблагодарить тех, кто ее приготовил, сервировал стол.</w:t>
      </w:r>
    </w:p>
    <w:p w:rsidR="00183410" w:rsidRPr="001965CE" w:rsidRDefault="00183410" w:rsidP="00183410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410" w:rsidRPr="001965CE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ПРАВИЛЬНОЕ ПИТАНИЕ ВЛИЯЕТ НА ИНТЕЛЛЕКТ ДЕТЕЙ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  Богатые белком продукты – мясо, рыба, яйца – дольше задерживаются в желудке и требуют для переваривания значительно большего количества пищеварительных соков. Поэтому их нужно использовать в первой половине дня, а на ужин лучше предложить малышу молочно-растительную пищу, чтобы желудок мог отдохнуть во время сна и не тратить силы на переработку «тяжелой» пищи.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     А знаете ли вы, что от правильного питания детей,  зависит не только их здоровье, но и интеллектуальное развитие?  Для хорошего функционирования мозга нужен белок, витамины и ненасыщенные жирные кислоты, кроме того работа ума поглощает большое количество энергии.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 Таким образом,  правильное питание влияет на интеллект детей.</w:t>
      </w:r>
    </w:p>
    <w:p w:rsidR="00183410" w:rsidRPr="001965CE" w:rsidRDefault="00183410" w:rsidP="00183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Итак: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Помидоры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усиливают внимание и клеточный обмен, омолаживают клетки, самое лучшее природное средство от рака.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Чеснок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увеличивает работоспособность</w:t>
      </w:r>
      <w:proofErr w:type="gramStart"/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очищению от шлаков и снижает давление.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Чечевица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укрепляет нервную систему, стимулирует работу мозга.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Йогурт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 повышает настроение и делает крепкими кости и зубы.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Розмарин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улучшает кровообращение и дает бодрость.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Морковь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усиливает концентрацию внимания.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из муки грубого помола увеличивает активность ума, уменьшает последствия стресса.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Тыква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способствует выведению шлаков и укрепляет иммунную систему.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Морепродукты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  увеличивают </w:t>
      </w:r>
      <w:proofErr w:type="spellStart"/>
      <w:r w:rsidRPr="001965CE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19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Авокадо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способствует мозговому кровообращению.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Растительное масло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 (оливковое, рапсовое, ореховое) имеет в своем составе ненасыщенные жирные кислоты, </w:t>
      </w:r>
      <w:proofErr w:type="spellStart"/>
      <w:r w:rsidRPr="001965CE">
        <w:rPr>
          <w:rFonts w:ascii="Times New Roman" w:eastAsia="Times New Roman" w:hAnsi="Times New Roman" w:cs="Times New Roman"/>
          <w:sz w:val="28"/>
          <w:szCs w:val="28"/>
        </w:rPr>
        <w:t>оздоравливающие</w:t>
      </w:r>
      <w:proofErr w:type="spellEnd"/>
      <w:r w:rsidRPr="001965CE">
        <w:rPr>
          <w:rFonts w:ascii="Times New Roman" w:eastAsia="Times New Roman" w:hAnsi="Times New Roman" w:cs="Times New Roman"/>
          <w:sz w:val="28"/>
          <w:szCs w:val="28"/>
        </w:rPr>
        <w:t>  весь организм.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Огурцы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— источник энергии.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Морская рыба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 способствует усилению  обмена  веществ и умственной  деятельности.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Зеленый горошек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укрепляет нервы и расширяет возможности интеллекта.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Нежирные сорта сыра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— это антидепрессант и источник энергии.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Бананы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 помогают выработке организмом </w:t>
      </w:r>
      <w:proofErr w:type="spellStart"/>
      <w:r w:rsidRPr="001965CE">
        <w:rPr>
          <w:rFonts w:ascii="Times New Roman" w:eastAsia="Times New Roman" w:hAnsi="Times New Roman" w:cs="Times New Roman"/>
          <w:sz w:val="28"/>
          <w:szCs w:val="28"/>
        </w:rPr>
        <w:t>серотонина</w:t>
      </w:r>
      <w:proofErr w:type="spellEnd"/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 (гормона счастья) повышают настроение, способствуют быстрому восстановлению сил.</w:t>
      </w:r>
    </w:p>
    <w:p w:rsidR="00183410" w:rsidRPr="001965CE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Орехи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стимулируют интеллект, дают внутренне спокойствие и расслабление  перенапряженным мышцам.</w:t>
      </w:r>
    </w:p>
    <w:p w:rsidR="00183410" w:rsidRPr="00183410" w:rsidRDefault="00183410" w:rsidP="00183410">
      <w:pPr>
        <w:numPr>
          <w:ilvl w:val="0"/>
          <w:numId w:val="4"/>
        </w:numPr>
        <w:suppressAutoHyphens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Морская соль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> нужна для правильного баланса электролитов и способствует сжиганию жиров.</w:t>
      </w:r>
    </w:p>
    <w:p w:rsidR="00183410" w:rsidRPr="001965CE" w:rsidRDefault="00183410" w:rsidP="00183410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410" w:rsidRPr="001965CE" w:rsidRDefault="00183410" w:rsidP="001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домашнему питанию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Согласно рекомендациям диетологов дошкольникам необходим четырехкратный прием пищи: завтрак, обед, полдник и ужин. Особых премудростей в составлении рациона питания дошкольника не требуется. Достаточно того, чтобы еда всегда была свежей и разнообразной.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   Не потакайте привычкам своих детей, пичкая их изо дня в день одними сосисками или жареной картошкой, даже если они очень это любят. Обязательны блюда из круп, овощей, свежего мяса и фруктовые десерты.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  Но как раз с разнообразием блюд у многих мам возникают проблемы, особенно на завтрак и ужин, поскольку обедает ребенок обычно в детском саду. И если в более раннем возрасте, как правило, выручали каши и детские творожки, то для деток постарше приходится изобретать что-то более интересное.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Хороший выбор в ситуации с маленьким привередой – разнообразные каши (можно использовать сочетания круп), сваренные на молоке с наполнителями в виде всевозможных овощей, фруктов и ягод. Смело экспериментируйте, добавляя тыкву, морковь, изюм, чернослив…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>   В зимнее время можно использовать дачные запасы: замороженные яблоки, клубнику, малину, ежевику и другие. Не обладаете кулинарными талантами? Но для своего ребенка можно и решиться на овладение основами приготовления всяческих блюд из творога, дети любят творожники, пудинги, вареники, запеканки, а тем более, стоит ли напоминать вам о пользе творога?!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     Не забывайте про яичные блюда – разнообразные омлеты, сладкие </w:t>
      </w:r>
      <w:proofErr w:type="spellStart"/>
      <w:r w:rsidRPr="001965CE">
        <w:rPr>
          <w:rFonts w:ascii="Times New Roman" w:eastAsia="Times New Roman" w:hAnsi="Times New Roman" w:cs="Times New Roman"/>
          <w:sz w:val="28"/>
          <w:szCs w:val="28"/>
        </w:rPr>
        <w:t>омлетики</w:t>
      </w:r>
      <w:proofErr w:type="spellEnd"/>
      <w:r w:rsidRPr="001965CE">
        <w:rPr>
          <w:rFonts w:ascii="Times New Roman" w:eastAsia="Times New Roman" w:hAnsi="Times New Roman" w:cs="Times New Roman"/>
          <w:sz w:val="28"/>
          <w:szCs w:val="28"/>
        </w:rPr>
        <w:t>, яичницы с овощами и зеленью, и прочую прелесть!</w:t>
      </w:r>
    </w:p>
    <w:p w:rsidR="00183410" w:rsidRPr="001965CE" w:rsidRDefault="00183410" w:rsidP="0018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     Постоянная борьба родителей с перекусами своих ребятишек часто заканчивается неудачей, происходит это чаще всего из-за недостаточной гибкости и находчивости первых. Набегался ребенок на свежем воздухе, просит перекусить, а до обеда еще много времени? Держите на такие случаи свежие фрукты, а так же сухофрукты – курагу, изюм, чернослив и орешки (но только не соленые или в карамели — не забывайте об угрозе присутствия в них вреднейших </w:t>
      </w:r>
      <w:proofErr w:type="spellStart"/>
      <w:r w:rsidRPr="001965CE">
        <w:rPr>
          <w:rFonts w:ascii="Times New Roman" w:eastAsia="Times New Roman" w:hAnsi="Times New Roman" w:cs="Times New Roman"/>
          <w:sz w:val="28"/>
          <w:szCs w:val="28"/>
        </w:rPr>
        <w:t>афлатоксинов</w:t>
      </w:r>
      <w:proofErr w:type="spellEnd"/>
      <w:r w:rsidRPr="001965CE">
        <w:rPr>
          <w:rFonts w:ascii="Times New Roman" w:eastAsia="Times New Roman" w:hAnsi="Times New Roman" w:cs="Times New Roman"/>
          <w:sz w:val="28"/>
          <w:szCs w:val="28"/>
        </w:rPr>
        <w:t>!).  Не откажется непоседа и от сухарика или маленькой горбушки темного хлеба, сдобренной небольшим количеством душистого растительного масла. Так и аппетит не перебьется, и маленький желудок успокоится.</w:t>
      </w:r>
    </w:p>
    <w:p w:rsidR="00183410" w:rsidRPr="001965CE" w:rsidRDefault="00183410" w:rsidP="00183410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О вреде </w:t>
      </w:r>
      <w:proofErr w:type="spellStart"/>
      <w:r w:rsidRPr="001965CE">
        <w:rPr>
          <w:rFonts w:ascii="Times New Roman" w:eastAsia="Times New Roman" w:hAnsi="Times New Roman" w:cs="Times New Roman"/>
          <w:sz w:val="28"/>
          <w:szCs w:val="28"/>
        </w:rPr>
        <w:t>фаст-фуда</w:t>
      </w:r>
      <w:proofErr w:type="spellEnd"/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 в подобных случаях, говорить, видимо не стоит?!                               </w:t>
      </w:r>
      <w:r w:rsidRPr="001965CE">
        <w:rPr>
          <w:rFonts w:ascii="Times New Roman" w:eastAsia="Times New Roman" w:hAnsi="Times New Roman" w:cs="Times New Roman"/>
          <w:b/>
          <w:bCs/>
          <w:sz w:val="28"/>
          <w:szCs w:val="28"/>
        </w:rPr>
        <w:t>Пусть ваш малыш будет здоров и весел,</w:t>
      </w:r>
      <w:r w:rsidRPr="001965CE">
        <w:rPr>
          <w:rFonts w:ascii="Times New Roman" w:eastAsia="Times New Roman" w:hAnsi="Times New Roman" w:cs="Times New Roman"/>
          <w:sz w:val="28"/>
          <w:szCs w:val="28"/>
        </w:rPr>
        <w:t xml:space="preserve"> а вы ему в этом поможете!</w:t>
      </w:r>
    </w:p>
    <w:p w:rsidR="00183410" w:rsidRDefault="00183410" w:rsidP="00183410"/>
    <w:p w:rsidR="00A75E7F" w:rsidRDefault="00A75E7F"/>
    <w:sectPr w:rsidR="00A7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410"/>
    <w:rsid w:val="00183410"/>
    <w:rsid w:val="00A7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6168</Characters>
  <Application>Microsoft Office Word</Application>
  <DocSecurity>0</DocSecurity>
  <Lines>51</Lines>
  <Paragraphs>14</Paragraphs>
  <ScaleCrop>false</ScaleCrop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2024-02-29T07:36:00Z</dcterms:created>
  <dcterms:modified xsi:type="dcterms:W3CDTF">2024-02-29T07:37:00Z</dcterms:modified>
</cp:coreProperties>
</file>